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E0" w:rsidRDefault="00BE193D" w:rsidP="00D01268">
      <w:pPr>
        <w:pStyle w:val="Heading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-252730</wp:posOffset>
                </wp:positionV>
                <wp:extent cx="1885950" cy="800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93D" w:rsidRDefault="00BE19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0505" cy="702310"/>
                                  <wp:effectExtent l="0" t="0" r="4445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awlings-Comm-Counseling_logo-LOWre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0505" cy="702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0.75pt;margin-top:-19.9pt;width:148.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" fillcolor="white [3201]" strokeweight=".5pt">
                <v:textbox>
                  <w:txbxContent>
                    <w:p w:rsidR="00BE193D" w:rsidRDefault="00BE193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0505" cy="702310"/>
                            <wp:effectExtent l="0" t="0" r="4445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awlings-Comm-Counseling_logo-LOWre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0505" cy="702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5C18" w:rsidRPr="00C55C18">
        <w:rPr>
          <w:sz w:val="28"/>
          <w:szCs w:val="28"/>
        </w:rPr>
        <w:t>Rawlings Community</w:t>
      </w:r>
      <w:r w:rsidR="00C55C18">
        <w:rPr>
          <w:sz w:val="28"/>
          <w:szCs w:val="28"/>
        </w:rPr>
        <w:t xml:space="preserve"> </w:t>
      </w:r>
      <w:r w:rsidR="00C55C18" w:rsidRPr="00C55C18">
        <w:rPr>
          <w:sz w:val="28"/>
          <w:szCs w:val="28"/>
        </w:rPr>
        <w:t>Counseling</w:t>
      </w:r>
    </w:p>
    <w:p w:rsidR="00C55C18" w:rsidRDefault="00A51B04" w:rsidP="00C55C18">
      <w:pPr>
        <w:jc w:val="center"/>
      </w:pPr>
      <w:r>
        <w:t>6</w:t>
      </w:r>
      <w:r w:rsidR="00C55C18">
        <w:t>8</w:t>
      </w:r>
      <w:r>
        <w:t>07 Cody</w:t>
      </w:r>
      <w:bookmarkStart w:id="0" w:name="_GoBack"/>
      <w:bookmarkEnd w:id="0"/>
      <w:r w:rsidR="00C55C18">
        <w:t xml:space="preserve"> Street, Bonners Ferry, Idaho 83805</w:t>
      </w:r>
    </w:p>
    <w:p w:rsidR="00C55C18" w:rsidRPr="00C55C18" w:rsidRDefault="00C55C18" w:rsidP="00C55C18">
      <w:pPr>
        <w:jc w:val="center"/>
      </w:pPr>
      <w:r>
        <w:t>Phone: 208-267-0900   Fax: 208-267-6100</w:t>
      </w:r>
    </w:p>
    <w:p w:rsidR="002B2CE0" w:rsidRPr="0090679F" w:rsidRDefault="002B2CE0" w:rsidP="00601460">
      <w:pPr>
        <w:pStyle w:val="Heading1"/>
      </w:pPr>
      <w:r w:rsidRPr="0090679F">
        <w:t>REGISTRATION FORM</w:t>
      </w:r>
    </w:p>
    <w:tbl>
      <w:tblPr>
        <w:tblW w:w="11367" w:type="dxa"/>
        <w:tblInd w:w="-66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2224"/>
        <w:gridCol w:w="440"/>
        <w:gridCol w:w="16"/>
        <w:gridCol w:w="167"/>
        <w:gridCol w:w="90"/>
        <w:gridCol w:w="510"/>
        <w:gridCol w:w="174"/>
        <w:gridCol w:w="174"/>
        <w:gridCol w:w="97"/>
        <w:gridCol w:w="108"/>
        <w:gridCol w:w="493"/>
        <w:gridCol w:w="94"/>
        <w:gridCol w:w="257"/>
        <w:gridCol w:w="79"/>
        <w:gridCol w:w="96"/>
        <w:gridCol w:w="9"/>
        <w:gridCol w:w="814"/>
        <w:gridCol w:w="166"/>
        <w:gridCol w:w="73"/>
        <w:gridCol w:w="646"/>
        <w:gridCol w:w="136"/>
        <w:gridCol w:w="216"/>
        <w:gridCol w:w="13"/>
        <w:gridCol w:w="74"/>
        <w:gridCol w:w="94"/>
        <w:gridCol w:w="188"/>
        <w:gridCol w:w="349"/>
        <w:gridCol w:w="22"/>
        <w:gridCol w:w="446"/>
        <w:gridCol w:w="457"/>
        <w:gridCol w:w="268"/>
        <w:gridCol w:w="437"/>
        <w:gridCol w:w="26"/>
        <w:gridCol w:w="583"/>
        <w:gridCol w:w="369"/>
        <w:gridCol w:w="770"/>
      </w:tblGrid>
      <w:tr w:rsidR="00BE1480" w:rsidRPr="0090679F" w:rsidTr="00C36C0F">
        <w:trPr>
          <w:trHeight w:val="288"/>
        </w:trPr>
        <w:tc>
          <w:tcPr>
            <w:tcW w:w="11367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1480" w:rsidRPr="0090679F" w:rsidRDefault="00267BC9" w:rsidP="00267BC9">
            <w:pPr>
              <w:pStyle w:val="Heading2"/>
              <w:jc w:val="left"/>
            </w:pPr>
            <w:r w:rsidRPr="00267BC9">
              <w:rPr>
                <w:sz w:val="16"/>
                <w:szCs w:val="16"/>
              </w:rPr>
              <w:t>Today’s date:</w:t>
            </w:r>
            <w:r>
              <w:t xml:space="preserve">                                           </w:t>
            </w:r>
            <w:r w:rsidR="00BE1480" w:rsidRPr="0090679F">
              <w:t xml:space="preserve">PATIENT </w:t>
            </w:r>
            <w:r w:rsidR="00BE1480">
              <w:t>INFORMATION</w:t>
            </w:r>
          </w:p>
        </w:tc>
      </w:tr>
      <w:tr w:rsidR="00BE193D" w:rsidRPr="0090679F" w:rsidTr="00C36C0F">
        <w:trPr>
          <w:trHeight w:val="288"/>
        </w:trPr>
        <w:tc>
          <w:tcPr>
            <w:tcW w:w="627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3D" w:rsidRPr="0090679F" w:rsidRDefault="00BE193D" w:rsidP="00FC7060">
            <w:r w:rsidRPr="0090679F">
              <w:t xml:space="preserve">Patient’s </w:t>
            </w:r>
            <w:r>
              <w:t>l</w:t>
            </w:r>
            <w:r w:rsidRPr="0090679F">
              <w:t xml:space="preserve">ast </w:t>
            </w:r>
            <w:r>
              <w:t>n</w:t>
            </w:r>
            <w:r w:rsidRPr="0090679F">
              <w:t>ame</w:t>
            </w:r>
            <w:r>
              <w:t>:</w:t>
            </w:r>
          </w:p>
        </w:tc>
        <w:tc>
          <w:tcPr>
            <w:tcW w:w="78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3D" w:rsidRPr="0090679F" w:rsidRDefault="00BE193D" w:rsidP="00FC7060">
            <w:r w:rsidRPr="0090679F">
              <w:sym w:font="Wingdings" w:char="F071"/>
            </w:r>
            <w:r w:rsidRPr="0090679F">
              <w:t xml:space="preserve"> Mr.</w:t>
            </w:r>
          </w:p>
          <w:p w:rsidR="00BE193D" w:rsidRPr="0090679F" w:rsidRDefault="00BE193D" w:rsidP="00FC7060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956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3D" w:rsidRPr="0090679F" w:rsidRDefault="00BE193D" w:rsidP="00FC7060">
            <w:r w:rsidRPr="0090679F">
              <w:sym w:font="Wingdings" w:char="F071"/>
            </w:r>
            <w:r w:rsidRPr="0090679F">
              <w:t xml:space="preserve"> Miss</w:t>
            </w:r>
          </w:p>
          <w:p w:rsidR="00BE193D" w:rsidRPr="0090679F" w:rsidRDefault="00BE193D" w:rsidP="00FC7060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33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3D" w:rsidRPr="0090679F" w:rsidRDefault="00BE193D" w:rsidP="00FC7060">
            <w:r w:rsidRPr="0090679F">
              <w:t xml:space="preserve">Marital </w:t>
            </w:r>
            <w:r>
              <w:t>s</w:t>
            </w:r>
            <w:r w:rsidRPr="0090679F">
              <w:t>tatus (</w:t>
            </w:r>
            <w:r>
              <w:t>c</w:t>
            </w:r>
            <w:r w:rsidRPr="0090679F">
              <w:t xml:space="preserve">ircle </w:t>
            </w:r>
            <w:r>
              <w:t>o</w:t>
            </w:r>
            <w:r w:rsidRPr="0090679F">
              <w:t>ne)</w:t>
            </w:r>
          </w:p>
        </w:tc>
      </w:tr>
      <w:tr w:rsidR="00BE193D" w:rsidRPr="0090679F" w:rsidTr="00C36C0F">
        <w:trPr>
          <w:trHeight w:val="288"/>
        </w:trPr>
        <w:tc>
          <w:tcPr>
            <w:tcW w:w="4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3D" w:rsidRPr="0090679F" w:rsidRDefault="00BE193D" w:rsidP="00FC7060">
            <w:r w:rsidRPr="00BE193D">
              <w:t>First: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3D" w:rsidRPr="0090679F" w:rsidRDefault="00BE193D" w:rsidP="00BE193D">
            <w:pPr>
              <w:ind w:left="19"/>
            </w:pPr>
            <w:r w:rsidRPr="00BE193D">
              <w:t>Middle:</w:t>
            </w:r>
          </w:p>
        </w:tc>
        <w:tc>
          <w:tcPr>
            <w:tcW w:w="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3D" w:rsidRPr="0090679F" w:rsidRDefault="00BE193D" w:rsidP="00FC7060"/>
        </w:tc>
        <w:tc>
          <w:tcPr>
            <w:tcW w:w="95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3D" w:rsidRPr="0090679F" w:rsidRDefault="00BE193D" w:rsidP="00FC7060"/>
        </w:tc>
        <w:tc>
          <w:tcPr>
            <w:tcW w:w="3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3D" w:rsidRPr="0090679F" w:rsidRDefault="00BE193D" w:rsidP="00FC7060">
            <w:r w:rsidRPr="0090679F">
              <w:t xml:space="preserve">Single  /  Mar  /  </w:t>
            </w:r>
            <w:proofErr w:type="spellStart"/>
            <w:r w:rsidRPr="0090679F">
              <w:t>Div</w:t>
            </w:r>
            <w:proofErr w:type="spellEnd"/>
            <w:r w:rsidRPr="0090679F">
              <w:t xml:space="preserve">  /  Sep  /  </w:t>
            </w:r>
            <w:proofErr w:type="spellStart"/>
            <w:r w:rsidRPr="0090679F">
              <w:t>Wid</w:t>
            </w:r>
            <w:proofErr w:type="spellEnd"/>
          </w:p>
        </w:tc>
      </w:tr>
      <w:tr w:rsidR="00BE193D" w:rsidRPr="0090679F" w:rsidTr="00C36C0F">
        <w:trPr>
          <w:trHeight w:val="288"/>
        </w:trPr>
        <w:tc>
          <w:tcPr>
            <w:tcW w:w="11367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3D" w:rsidRPr="0090679F" w:rsidRDefault="00BE193D" w:rsidP="00BE193D">
            <w:r>
              <w:t>Street Address:</w:t>
            </w:r>
          </w:p>
        </w:tc>
      </w:tr>
      <w:tr w:rsidR="00C55C18" w:rsidRPr="0090679F" w:rsidTr="00C36C0F">
        <w:trPr>
          <w:trHeight w:val="288"/>
        </w:trPr>
        <w:tc>
          <w:tcPr>
            <w:tcW w:w="5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8" w:rsidRPr="0090679F" w:rsidRDefault="00C55C18" w:rsidP="00FC7060">
            <w:r w:rsidRPr="0090679F">
              <w:t>City</w:t>
            </w:r>
            <w:r>
              <w:t>:</w:t>
            </w:r>
          </w:p>
        </w:tc>
        <w:tc>
          <w:tcPr>
            <w:tcW w:w="22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8" w:rsidRPr="0090679F" w:rsidRDefault="00C55C18" w:rsidP="00C55C18">
            <w:r w:rsidRPr="0090679F">
              <w:t>State</w:t>
            </w:r>
            <w:r>
              <w:t>:</w:t>
            </w:r>
          </w:p>
        </w:tc>
        <w:tc>
          <w:tcPr>
            <w:tcW w:w="2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8" w:rsidRPr="0090679F" w:rsidRDefault="00C55C18" w:rsidP="00FC7060">
            <w:r w:rsidRPr="0090679F">
              <w:t>ZIP Code</w:t>
            </w:r>
            <w:r>
              <w:t>: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8" w:rsidRPr="0090679F" w:rsidRDefault="00C55C18" w:rsidP="00FC7060">
            <w:r w:rsidRPr="00C55C18">
              <w:t>Age: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8" w:rsidRPr="0090679F" w:rsidRDefault="00C55C18" w:rsidP="00FC7060"/>
        </w:tc>
      </w:tr>
      <w:tr w:rsidR="00BE193D" w:rsidRPr="0090679F" w:rsidTr="00C36C0F">
        <w:trPr>
          <w:trHeight w:val="288"/>
        </w:trPr>
        <w:tc>
          <w:tcPr>
            <w:tcW w:w="60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3D" w:rsidRDefault="00BE193D" w:rsidP="00FC7060">
            <w:r w:rsidRPr="0090679F">
              <w:t>Social Security</w:t>
            </w:r>
            <w:r>
              <w:t xml:space="preserve"> no.:</w:t>
            </w:r>
          </w:p>
          <w:p w:rsidR="00BE193D" w:rsidRPr="0090679F" w:rsidRDefault="00BE193D" w:rsidP="00BE193D"/>
        </w:tc>
        <w:tc>
          <w:tcPr>
            <w:tcW w:w="28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3D" w:rsidRPr="0090679F" w:rsidRDefault="00BE193D" w:rsidP="00BE193D">
            <w:pPr>
              <w:ind w:left="49"/>
            </w:pPr>
            <w:r w:rsidRPr="00BE193D">
              <w:t>Birth date:</w:t>
            </w:r>
            <w:r>
              <w:t xml:space="preserve">  </w:t>
            </w:r>
            <w:r w:rsidRPr="0090679F">
              <w:t xml:space="preserve">       /          /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3D" w:rsidRPr="0090679F" w:rsidRDefault="00BE193D" w:rsidP="00FC7060">
            <w:r w:rsidRPr="0090679F">
              <w:t>Sex</w:t>
            </w:r>
            <w:r>
              <w:t>: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3D" w:rsidRPr="0090679F" w:rsidRDefault="00BE193D" w:rsidP="00FC7060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3D" w:rsidRPr="0090679F" w:rsidRDefault="00BE193D" w:rsidP="00FC7060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C55C18" w:rsidRPr="0090679F" w:rsidTr="00C36C0F">
        <w:trPr>
          <w:trHeight w:val="288"/>
        </w:trPr>
        <w:tc>
          <w:tcPr>
            <w:tcW w:w="50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8" w:rsidRPr="0090679F" w:rsidRDefault="00BE193D" w:rsidP="00FC7060">
            <w:r w:rsidRPr="00BE193D">
              <w:t>Email:</w:t>
            </w:r>
          </w:p>
        </w:tc>
        <w:tc>
          <w:tcPr>
            <w:tcW w:w="297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8" w:rsidRPr="0090679F" w:rsidRDefault="005D727C" w:rsidP="00FC7060">
            <w:r w:rsidRPr="0090679F">
              <w:t xml:space="preserve">Home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  <w:r w:rsidRPr="0090679F">
              <w:t xml:space="preserve"> (          )</w:t>
            </w:r>
          </w:p>
        </w:tc>
        <w:tc>
          <w:tcPr>
            <w:tcW w:w="33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8" w:rsidRPr="0090679F" w:rsidRDefault="005D727C" w:rsidP="00FC7060">
            <w:r>
              <w:t xml:space="preserve">Cell Phone No: (        )    </w:t>
            </w:r>
          </w:p>
        </w:tc>
      </w:tr>
      <w:tr w:rsidR="0019063C" w:rsidRPr="0090679F" w:rsidTr="00C36C0F">
        <w:trPr>
          <w:trHeight w:val="288"/>
        </w:trPr>
        <w:tc>
          <w:tcPr>
            <w:tcW w:w="50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>
            <w:r w:rsidRPr="00BE193D">
              <w:t>Occupation:</w:t>
            </w:r>
          </w:p>
        </w:tc>
        <w:tc>
          <w:tcPr>
            <w:tcW w:w="297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19063C">
            <w:r w:rsidRPr="00BE193D">
              <w:t>Employer:</w:t>
            </w:r>
          </w:p>
        </w:tc>
        <w:tc>
          <w:tcPr>
            <w:tcW w:w="3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>
            <w:r w:rsidRPr="0090679F">
              <w:t>Empl</w:t>
            </w:r>
            <w:r>
              <w:t>oyer</w:t>
            </w:r>
            <w:r w:rsidRPr="0090679F">
              <w:t xml:space="preserve"> </w:t>
            </w:r>
            <w:r>
              <w:t>p</w:t>
            </w:r>
            <w:r w:rsidRPr="0090679F">
              <w:t xml:space="preserve">hone </w:t>
            </w:r>
            <w:r>
              <w:t>#</w:t>
            </w:r>
            <w:r w:rsidRPr="0090679F">
              <w:t xml:space="preserve"> (          )</w:t>
            </w:r>
          </w:p>
        </w:tc>
      </w:tr>
      <w:tr w:rsidR="0019063C" w:rsidRPr="0090679F" w:rsidTr="00267BC9">
        <w:trPr>
          <w:trHeight w:val="475"/>
        </w:trPr>
        <w:tc>
          <w:tcPr>
            <w:tcW w:w="11367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19063C">
            <w:r>
              <w:t>Father:                                                                               Phone number:</w:t>
            </w:r>
          </w:p>
          <w:p w:rsidR="0019063C" w:rsidRPr="0090679F" w:rsidRDefault="0019063C" w:rsidP="005D727C">
            <w:r>
              <w:t>Mother:                                                                              Phone number:</w:t>
            </w:r>
          </w:p>
        </w:tc>
      </w:tr>
      <w:tr w:rsidR="005D727C" w:rsidRPr="0090679F" w:rsidTr="00C36C0F">
        <w:trPr>
          <w:trHeight w:val="288"/>
        </w:trPr>
        <w:tc>
          <w:tcPr>
            <w:tcW w:w="11367" w:type="dxa"/>
            <w:gridSpan w:val="37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:rsidR="005D727C" w:rsidRPr="0090679F" w:rsidRDefault="005D727C" w:rsidP="005D727C">
            <w:pPr>
              <w:pStyle w:val="Heading2"/>
            </w:pPr>
            <w:r w:rsidRPr="0090679F">
              <w:t>INSURANCE INFORMATION</w:t>
            </w:r>
          </w:p>
        </w:tc>
      </w:tr>
      <w:tr w:rsidR="00C55C18" w:rsidRPr="0090679F" w:rsidTr="00267BC9">
        <w:trPr>
          <w:trHeight w:val="196"/>
        </w:trPr>
        <w:tc>
          <w:tcPr>
            <w:tcW w:w="11367" w:type="dxa"/>
            <w:gridSpan w:val="37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8" w:rsidRPr="00267BC9" w:rsidRDefault="00C55C18" w:rsidP="00601460">
            <w:pPr>
              <w:pStyle w:val="Centered"/>
              <w:rPr>
                <w:b/>
              </w:rPr>
            </w:pPr>
            <w:r w:rsidRPr="00267BC9">
              <w:rPr>
                <w:b/>
              </w:rPr>
              <w:t>(Please give your insurance card to the receptionist.)</w:t>
            </w:r>
          </w:p>
        </w:tc>
      </w:tr>
      <w:tr w:rsidR="00C36C0F" w:rsidRPr="0090679F" w:rsidTr="00C36C0F">
        <w:trPr>
          <w:trHeight w:val="288"/>
        </w:trPr>
        <w:tc>
          <w:tcPr>
            <w:tcW w:w="52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0F" w:rsidRPr="0032209D" w:rsidRDefault="00C36C0F" w:rsidP="00FC7060">
            <w:pPr>
              <w:rPr>
                <w:b/>
              </w:rPr>
            </w:pPr>
            <w:r w:rsidRPr="0032209D">
              <w:rPr>
                <w:b/>
              </w:rPr>
              <w:t>Person responsible for bill:</w:t>
            </w:r>
          </w:p>
          <w:p w:rsidR="00C36C0F" w:rsidRPr="0090679F" w:rsidRDefault="00C36C0F" w:rsidP="00FC7060"/>
        </w:tc>
        <w:tc>
          <w:tcPr>
            <w:tcW w:w="2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0F" w:rsidRDefault="00C36C0F"/>
          <w:p w:rsidR="00C36C0F" w:rsidRPr="0090679F" w:rsidRDefault="00C36C0F" w:rsidP="00C36C0F">
            <w:pPr>
              <w:ind w:left="322"/>
            </w:pPr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  <w:r w:rsidRPr="0090679F">
              <w:t xml:space="preserve">       /         /</w:t>
            </w:r>
          </w:p>
        </w:tc>
        <w:tc>
          <w:tcPr>
            <w:tcW w:w="3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0F" w:rsidRPr="0090679F" w:rsidRDefault="00C36C0F" w:rsidP="00FC7060">
            <w:r w:rsidRPr="0090679F">
              <w:t xml:space="preserve">Home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  <w:r w:rsidRPr="0090679F">
              <w:t xml:space="preserve"> (          )</w:t>
            </w:r>
          </w:p>
        </w:tc>
      </w:tr>
      <w:tr w:rsidR="00C36C0F" w:rsidRPr="0090679F" w:rsidTr="00675538">
        <w:trPr>
          <w:trHeight w:val="288"/>
        </w:trPr>
        <w:tc>
          <w:tcPr>
            <w:tcW w:w="1136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0F" w:rsidRPr="0090679F" w:rsidRDefault="00C36C0F" w:rsidP="00FC7060">
            <w:r w:rsidRPr="0090679F">
              <w:t>Address (if different)</w:t>
            </w:r>
            <w:r>
              <w:t>:</w:t>
            </w:r>
          </w:p>
        </w:tc>
      </w:tr>
      <w:tr w:rsidR="00E13883" w:rsidRPr="0090679F" w:rsidTr="00E13883">
        <w:trPr>
          <w:trHeight w:val="288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883" w:rsidRPr="0090679F" w:rsidRDefault="00E13883" w:rsidP="00FC7060">
            <w:r w:rsidRPr="0090679F">
              <w:t>Is this person a patient here?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883" w:rsidRPr="0090679F" w:rsidRDefault="00E13883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883" w:rsidRPr="0090679F" w:rsidRDefault="00E13883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46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3883" w:rsidRPr="0090679F" w:rsidRDefault="00E13883" w:rsidP="00FC7060">
            <w:r w:rsidRPr="0090679F">
              <w:t>Occupation</w:t>
            </w:r>
            <w:r>
              <w:t xml:space="preserve">:                                                                         </w:t>
            </w:r>
          </w:p>
        </w:tc>
        <w:tc>
          <w:tcPr>
            <w:tcW w:w="291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883" w:rsidRPr="0090679F" w:rsidRDefault="00E13883" w:rsidP="00E13883">
            <w:r>
              <w:t xml:space="preserve">SS#: </w:t>
            </w:r>
          </w:p>
        </w:tc>
      </w:tr>
      <w:tr w:rsidR="00E13883" w:rsidRPr="0090679F" w:rsidTr="00B4010C">
        <w:trPr>
          <w:trHeight w:val="288"/>
        </w:trPr>
        <w:tc>
          <w:tcPr>
            <w:tcW w:w="7989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883" w:rsidRPr="0090679F" w:rsidRDefault="00E13883" w:rsidP="00FC7060">
            <w:r w:rsidRPr="0032209D">
              <w:rPr>
                <w:b/>
              </w:rPr>
              <w:t>Employer</w:t>
            </w:r>
            <w:r>
              <w:t>:</w:t>
            </w:r>
          </w:p>
        </w:tc>
        <w:tc>
          <w:tcPr>
            <w:tcW w:w="337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883" w:rsidRPr="0090679F" w:rsidRDefault="00E13883" w:rsidP="00FC7060">
            <w:r w:rsidRPr="0090679F">
              <w:t xml:space="preserve">Employer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  <w:r w:rsidRPr="0090679F">
              <w:t xml:space="preserve"> (          )</w:t>
            </w:r>
          </w:p>
        </w:tc>
      </w:tr>
      <w:tr w:rsidR="00C36C0F" w:rsidRPr="0090679F" w:rsidTr="00EF53C8">
        <w:trPr>
          <w:trHeight w:val="288"/>
        </w:trPr>
        <w:tc>
          <w:tcPr>
            <w:tcW w:w="79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C0F" w:rsidRPr="0090679F" w:rsidRDefault="00C36C0F" w:rsidP="00FC7060">
            <w:r w:rsidRPr="0090679F">
              <w:t xml:space="preserve">Employer </w:t>
            </w:r>
            <w:r>
              <w:t>a</w:t>
            </w:r>
            <w:r w:rsidRPr="0090679F">
              <w:t>ddress</w:t>
            </w:r>
            <w:r>
              <w:t>:</w:t>
            </w:r>
          </w:p>
        </w:tc>
        <w:tc>
          <w:tcPr>
            <w:tcW w:w="337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0F" w:rsidRPr="0090679F" w:rsidRDefault="00C36C0F" w:rsidP="00FC7060"/>
        </w:tc>
      </w:tr>
      <w:tr w:rsidR="005D727C" w:rsidRPr="0090679F" w:rsidTr="00C36C0F">
        <w:trPr>
          <w:trHeight w:val="288"/>
        </w:trPr>
        <w:tc>
          <w:tcPr>
            <w:tcW w:w="2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7C" w:rsidRPr="0090679F" w:rsidRDefault="005D727C" w:rsidP="00267BC9">
            <w:r w:rsidRPr="0032209D">
              <w:rPr>
                <w:b/>
              </w:rPr>
              <w:t>Is this patient covered by</w:t>
            </w:r>
            <w:r w:rsidR="00C36C0F" w:rsidRPr="0032209D">
              <w:rPr>
                <w:b/>
              </w:rPr>
              <w:t xml:space="preserve"> </w:t>
            </w:r>
            <w:r w:rsidRPr="0032209D">
              <w:rPr>
                <w:b/>
              </w:rPr>
              <w:t>insurance</w:t>
            </w:r>
            <w:r w:rsidRPr="0090679F">
              <w:t>?</w:t>
            </w:r>
          </w:p>
        </w:tc>
        <w:tc>
          <w:tcPr>
            <w:tcW w:w="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7C" w:rsidRPr="0090679F" w:rsidRDefault="005D727C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7C" w:rsidRPr="0090679F" w:rsidRDefault="005D727C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95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7C" w:rsidRPr="0090679F" w:rsidRDefault="005D727C" w:rsidP="00FC7060">
            <w:r w:rsidRPr="0090679F">
              <w:sym w:font="Wingdings" w:char="F071"/>
            </w:r>
            <w:r w:rsidRPr="0090679F">
              <w:t xml:space="preserve"> </w:t>
            </w:r>
            <w:r>
              <w:t>Medicaid #:</w:t>
            </w:r>
          </w:p>
        </w:tc>
        <w:tc>
          <w:tcPr>
            <w:tcW w:w="372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7C" w:rsidRPr="0090679F" w:rsidRDefault="005D727C" w:rsidP="005D727C">
            <w:r w:rsidRPr="0090679F">
              <w:sym w:font="Wingdings" w:char="F071"/>
            </w:r>
            <w:r w:rsidRPr="0090679F">
              <w:t xml:space="preserve"> Other</w:t>
            </w:r>
          </w:p>
        </w:tc>
      </w:tr>
      <w:tr w:rsidR="00C36C0F" w:rsidRPr="0090679F" w:rsidTr="00166A5D">
        <w:trPr>
          <w:trHeight w:val="288"/>
        </w:trPr>
        <w:tc>
          <w:tcPr>
            <w:tcW w:w="287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C0F" w:rsidRPr="0090679F" w:rsidRDefault="00C36C0F" w:rsidP="00FC7060">
            <w:r w:rsidRPr="0090679F">
              <w:t xml:space="preserve">Subscriber’s </w:t>
            </w:r>
            <w:r>
              <w:t>n</w:t>
            </w:r>
            <w:r w:rsidRPr="0090679F">
              <w:t>ame</w:t>
            </w:r>
            <w:r>
              <w:t>:</w:t>
            </w:r>
          </w:p>
        </w:tc>
        <w:tc>
          <w:tcPr>
            <w:tcW w:w="190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0F" w:rsidRPr="0090679F" w:rsidRDefault="00C36C0F" w:rsidP="00FC7060"/>
        </w:tc>
        <w:tc>
          <w:tcPr>
            <w:tcW w:w="321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0F" w:rsidRPr="0090679F" w:rsidRDefault="00C36C0F" w:rsidP="00C36C0F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 xml:space="preserve">:         </w:t>
            </w:r>
            <w:r w:rsidRPr="0090679F">
              <w:t xml:space="preserve">  /       /</w:t>
            </w:r>
          </w:p>
        </w:tc>
        <w:tc>
          <w:tcPr>
            <w:tcW w:w="337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0F" w:rsidRPr="0090679F" w:rsidRDefault="00C36C0F" w:rsidP="00FC7060">
            <w:r w:rsidRPr="0090679F">
              <w:t>Co-</w:t>
            </w:r>
            <w:r>
              <w:t>p</w:t>
            </w:r>
            <w:r w:rsidRPr="0090679F">
              <w:t>ayment</w:t>
            </w:r>
            <w:r>
              <w:t xml:space="preserve">:   </w:t>
            </w:r>
            <w:r w:rsidRPr="0090679F">
              <w:t>$</w:t>
            </w:r>
          </w:p>
        </w:tc>
      </w:tr>
      <w:tr w:rsidR="00C36C0F" w:rsidTr="00891325">
        <w:trPr>
          <w:trHeight w:val="288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C0F" w:rsidRPr="0090679F" w:rsidRDefault="00C36C0F" w:rsidP="00FC7060">
            <w:r w:rsidRPr="0090679F">
              <w:t xml:space="preserve">Subscriber’s S.S. </w:t>
            </w:r>
            <w:r>
              <w:t>no.:</w:t>
            </w:r>
          </w:p>
        </w:tc>
        <w:tc>
          <w:tcPr>
            <w:tcW w:w="190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0F" w:rsidRPr="0090679F" w:rsidRDefault="00C36C0F" w:rsidP="00FC7060"/>
        </w:tc>
        <w:tc>
          <w:tcPr>
            <w:tcW w:w="32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0F" w:rsidRPr="0090679F" w:rsidRDefault="00C36C0F" w:rsidP="00FC7060">
            <w:r w:rsidRPr="0090679F">
              <w:t xml:space="preserve">Group </w:t>
            </w:r>
            <w:r>
              <w:t>no.: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0F" w:rsidRPr="0090679F" w:rsidRDefault="00C36C0F" w:rsidP="00FC7060">
            <w:r w:rsidRPr="0090679F">
              <w:t xml:space="preserve">Policy </w:t>
            </w:r>
            <w:r>
              <w:t>no.: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0F" w:rsidRPr="0090679F" w:rsidRDefault="00C36C0F" w:rsidP="00FC7060"/>
        </w:tc>
      </w:tr>
      <w:tr w:rsidR="00C55C18" w:rsidRPr="0090679F" w:rsidTr="0032209D">
        <w:trPr>
          <w:trHeight w:val="288"/>
        </w:trPr>
        <w:tc>
          <w:tcPr>
            <w:tcW w:w="39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8" w:rsidRPr="0090679F" w:rsidRDefault="00C55C18" w:rsidP="00FC7060">
            <w:r w:rsidRPr="0032209D">
              <w:rPr>
                <w:b/>
              </w:rPr>
              <w:t>Name of secondary insurance (if applicable</w:t>
            </w:r>
            <w:r w:rsidRPr="0090679F">
              <w:t>)</w:t>
            </w:r>
            <w:r>
              <w:t>:</w:t>
            </w:r>
          </w:p>
        </w:tc>
        <w:tc>
          <w:tcPr>
            <w:tcW w:w="329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8" w:rsidRPr="0090679F" w:rsidRDefault="00C55C18" w:rsidP="00FC7060"/>
        </w:tc>
        <w:tc>
          <w:tcPr>
            <w:tcW w:w="18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8" w:rsidRPr="0090679F" w:rsidRDefault="00C55C18" w:rsidP="00FC7060">
            <w:r w:rsidRPr="0090679F">
              <w:t xml:space="preserve">Group </w:t>
            </w:r>
            <w:r>
              <w:t>no.:</w:t>
            </w:r>
          </w:p>
        </w:tc>
        <w:tc>
          <w:tcPr>
            <w:tcW w:w="21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8" w:rsidRPr="0090679F" w:rsidRDefault="00C55C18" w:rsidP="00FC7060">
            <w:r w:rsidRPr="0090679F">
              <w:t xml:space="preserve">Policy </w:t>
            </w:r>
            <w:r>
              <w:t>no.:</w:t>
            </w:r>
          </w:p>
        </w:tc>
      </w:tr>
      <w:tr w:rsidR="0019063C" w:rsidRPr="0090679F" w:rsidTr="0032209D">
        <w:trPr>
          <w:trHeight w:val="288"/>
        </w:trPr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5E3E81">
            <w:r w:rsidRPr="0090679F">
              <w:t xml:space="preserve">Subscriber’s </w:t>
            </w:r>
            <w:r>
              <w:t>n</w:t>
            </w:r>
            <w:r w:rsidRPr="0090679F">
              <w:t>ame</w:t>
            </w:r>
            <w:r>
              <w:t>:</w:t>
            </w:r>
          </w:p>
        </w:tc>
        <w:tc>
          <w:tcPr>
            <w:tcW w:w="3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/>
        </w:tc>
        <w:tc>
          <w:tcPr>
            <w:tcW w:w="1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/>
        </w:tc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/>
        </w:tc>
      </w:tr>
      <w:tr w:rsidR="0019063C" w:rsidRPr="0090679F" w:rsidTr="00C36C0F">
        <w:trPr>
          <w:trHeight w:val="288"/>
        </w:trPr>
        <w:tc>
          <w:tcPr>
            <w:tcW w:w="30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>
            <w:r w:rsidRPr="0090679F">
              <w:t>Patient’</w:t>
            </w:r>
            <w:r>
              <w:t>s r</w:t>
            </w:r>
            <w:r w:rsidRPr="0090679F">
              <w:t xml:space="preserve">elationship to </w:t>
            </w:r>
            <w:r>
              <w:t>s</w:t>
            </w:r>
            <w:r w:rsidRPr="0090679F">
              <w:t>ubscriber</w:t>
            </w:r>
            <w:r>
              <w:t>:</w:t>
            </w:r>
          </w:p>
        </w:tc>
        <w:tc>
          <w:tcPr>
            <w:tcW w:w="10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11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>
            <w:r w:rsidRPr="0090679F">
              <w:sym w:font="Wingdings" w:char="F071"/>
            </w:r>
            <w:r w:rsidRPr="0090679F">
              <w:t xml:space="preserve"> Child</w:t>
            </w:r>
          </w:p>
        </w:tc>
        <w:tc>
          <w:tcPr>
            <w:tcW w:w="10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408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/>
        </w:tc>
      </w:tr>
      <w:tr w:rsidR="0019063C" w:rsidRPr="0090679F" w:rsidTr="00C36C0F">
        <w:trPr>
          <w:trHeight w:val="144"/>
        </w:trPr>
        <w:tc>
          <w:tcPr>
            <w:tcW w:w="11367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Default="0019063C" w:rsidP="00FC7060">
            <w:r>
              <w:t xml:space="preserve">Total household size and income if requesting sliding fee discount program: </w:t>
            </w:r>
          </w:p>
          <w:p w:rsidR="0019063C" w:rsidRDefault="0019063C" w:rsidP="00FC7060">
            <w:r>
              <w:t>Proof of income required within 10 days of 1</w:t>
            </w:r>
            <w:r w:rsidRPr="00C55C18">
              <w:rPr>
                <w:vertAlign w:val="superscript"/>
              </w:rPr>
              <w:t>st</w:t>
            </w:r>
            <w:r>
              <w:t xml:space="preserve"> visit:</w:t>
            </w:r>
          </w:p>
          <w:p w:rsidR="0019063C" w:rsidRDefault="0019063C" w:rsidP="00FC7060">
            <w:r>
              <w:t>Until proof of income is received all visits will be billed at full price:</w:t>
            </w:r>
          </w:p>
        </w:tc>
      </w:tr>
      <w:tr w:rsidR="0019063C" w:rsidRPr="0090679F" w:rsidTr="00C36C0F">
        <w:trPr>
          <w:trHeight w:val="144"/>
        </w:trPr>
        <w:tc>
          <w:tcPr>
            <w:tcW w:w="1136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>
            <w:r>
              <w:t xml:space="preserve">Members of the household: </w:t>
            </w:r>
          </w:p>
        </w:tc>
      </w:tr>
      <w:tr w:rsidR="0019063C" w:rsidRPr="0090679F" w:rsidTr="00C36C0F">
        <w:trPr>
          <w:trHeight w:val="144"/>
        </w:trPr>
        <w:tc>
          <w:tcPr>
            <w:tcW w:w="1136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/>
        </w:tc>
      </w:tr>
      <w:tr w:rsidR="0019063C" w:rsidRPr="0090679F" w:rsidTr="00C36C0F">
        <w:trPr>
          <w:trHeight w:val="144"/>
        </w:trPr>
        <w:tc>
          <w:tcPr>
            <w:tcW w:w="1136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/>
        </w:tc>
      </w:tr>
      <w:tr w:rsidR="0019063C" w:rsidRPr="0090679F" w:rsidTr="00267BC9">
        <w:trPr>
          <w:trHeight w:val="187"/>
        </w:trPr>
        <w:tc>
          <w:tcPr>
            <w:tcW w:w="1136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tbl>
            <w:tblPr>
              <w:tblW w:w="1080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0800"/>
            </w:tblGrid>
            <w:tr w:rsidR="0019063C" w:rsidRPr="00804F96" w:rsidTr="00267BC9">
              <w:trPr>
                <w:trHeight w:val="178"/>
                <w:jc w:val="center"/>
              </w:trPr>
              <w:tc>
                <w:tcPr>
                  <w:tcW w:w="10800" w:type="dxa"/>
                  <w:tcBorders>
                    <w:bottom w:val="single" w:sz="4" w:space="0" w:color="C0C0C0"/>
                  </w:tcBorders>
                  <w:shd w:val="clear" w:color="auto" w:fill="E6E6E6"/>
                  <w:vAlign w:val="center"/>
                </w:tcPr>
                <w:p w:rsidR="0019063C" w:rsidRPr="00804F96" w:rsidRDefault="0019063C" w:rsidP="0061070D">
                  <w:pPr>
                    <w:pStyle w:val="Heading2"/>
                  </w:pPr>
                  <w:r>
                    <w:t>Medical history</w:t>
                  </w:r>
                </w:p>
              </w:tc>
            </w:tr>
          </w:tbl>
          <w:p w:rsidR="0019063C" w:rsidRDefault="0019063C"/>
        </w:tc>
      </w:tr>
      <w:tr w:rsidR="0019063C" w:rsidRPr="0090679F" w:rsidTr="00C36C0F">
        <w:trPr>
          <w:trHeight w:val="144"/>
        </w:trPr>
        <w:tc>
          <w:tcPr>
            <w:tcW w:w="11367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>
            <w:r>
              <w:t xml:space="preserve">Current Medications: </w:t>
            </w:r>
          </w:p>
        </w:tc>
      </w:tr>
      <w:tr w:rsidR="0019063C" w:rsidRPr="0090679F" w:rsidTr="00C36C0F">
        <w:trPr>
          <w:trHeight w:val="144"/>
        </w:trPr>
        <w:tc>
          <w:tcPr>
            <w:tcW w:w="1136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/>
        </w:tc>
      </w:tr>
      <w:tr w:rsidR="0019063C" w:rsidRPr="0090679F" w:rsidTr="00C36C0F">
        <w:trPr>
          <w:trHeight w:val="144"/>
        </w:trPr>
        <w:tc>
          <w:tcPr>
            <w:tcW w:w="1136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/>
        </w:tc>
      </w:tr>
      <w:tr w:rsidR="0019063C" w:rsidRPr="0090679F" w:rsidTr="00C36C0F">
        <w:trPr>
          <w:trHeight w:val="144"/>
        </w:trPr>
        <w:tc>
          <w:tcPr>
            <w:tcW w:w="1136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>
            <w:r>
              <w:t xml:space="preserve">Current Diagnosis: </w:t>
            </w:r>
          </w:p>
        </w:tc>
      </w:tr>
      <w:tr w:rsidR="0019063C" w:rsidRPr="0090679F" w:rsidTr="00C36C0F">
        <w:trPr>
          <w:trHeight w:val="144"/>
        </w:trPr>
        <w:tc>
          <w:tcPr>
            <w:tcW w:w="1136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>
            <w:r>
              <w:t xml:space="preserve">Allergies:                                                                           </w:t>
            </w:r>
          </w:p>
        </w:tc>
      </w:tr>
      <w:tr w:rsidR="0019063C" w:rsidRPr="0090679F" w:rsidTr="00267BC9">
        <w:trPr>
          <w:trHeight w:val="232"/>
        </w:trPr>
        <w:tc>
          <w:tcPr>
            <w:tcW w:w="1136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:rsidR="0019063C" w:rsidRPr="0090679F" w:rsidRDefault="0019063C" w:rsidP="00D01268">
            <w:pPr>
              <w:pStyle w:val="Heading2"/>
            </w:pPr>
            <w:r w:rsidRPr="0090679F">
              <w:t>IN CASE OF EMERGENCY</w:t>
            </w:r>
          </w:p>
        </w:tc>
      </w:tr>
      <w:tr w:rsidR="0019063C" w:rsidRPr="0090679F" w:rsidTr="00C36C0F">
        <w:trPr>
          <w:trHeight w:val="288"/>
        </w:trPr>
        <w:tc>
          <w:tcPr>
            <w:tcW w:w="511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>
            <w:r w:rsidRPr="0090679F">
              <w:t xml:space="preserve">Name of </w:t>
            </w:r>
            <w:r>
              <w:t>local f</w:t>
            </w:r>
            <w:r w:rsidRPr="0090679F">
              <w:t xml:space="preserve">riend or </w:t>
            </w:r>
            <w:r>
              <w:t>r</w:t>
            </w:r>
            <w:r w:rsidRPr="0090679F">
              <w:t>elative (not living at same address)</w:t>
            </w:r>
            <w:r>
              <w:t>:</w:t>
            </w:r>
          </w:p>
        </w:tc>
        <w:tc>
          <w:tcPr>
            <w:tcW w:w="21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>
            <w:r w:rsidRPr="0090679F">
              <w:t xml:space="preserve">Relationship to </w:t>
            </w:r>
            <w:r>
              <w:t>p</w:t>
            </w:r>
            <w:r w:rsidRPr="0090679F">
              <w:t>atient</w:t>
            </w:r>
            <w:r>
              <w:t>:</w:t>
            </w:r>
          </w:p>
        </w:tc>
        <w:tc>
          <w:tcPr>
            <w:tcW w:w="16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>
            <w:r w:rsidRPr="0090679F">
              <w:t xml:space="preserve">Home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  <w:tc>
          <w:tcPr>
            <w:tcW w:w="24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>
            <w:r w:rsidRPr="0090679F">
              <w:t xml:space="preserve">Work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19063C" w:rsidRPr="0090679F" w:rsidTr="00C36C0F">
        <w:trPr>
          <w:trHeight w:val="288"/>
        </w:trPr>
        <w:tc>
          <w:tcPr>
            <w:tcW w:w="5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/>
        </w:tc>
        <w:tc>
          <w:tcPr>
            <w:tcW w:w="2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/>
        </w:tc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>
            <w:r w:rsidRPr="0090679F">
              <w:t>(          )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>
            <w:r w:rsidRPr="0090679F">
              <w:t>(          )</w:t>
            </w:r>
          </w:p>
        </w:tc>
      </w:tr>
      <w:tr w:rsidR="0019063C" w:rsidRPr="0090679F" w:rsidTr="00C36C0F">
        <w:trPr>
          <w:trHeight w:val="288"/>
        </w:trPr>
        <w:tc>
          <w:tcPr>
            <w:tcW w:w="11367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4B1E4C" w:rsidRDefault="0019063C" w:rsidP="00C55C18">
            <w:pPr>
              <w:pStyle w:val="BodyText"/>
            </w:pPr>
            <w:r w:rsidRPr="004B1E4C">
              <w:t xml:space="preserve">The above information is true to the best of my knowledge. I authorize my insurance benefits be paid directly to </w:t>
            </w:r>
            <w:r>
              <w:t>Rawlings Community Counseling</w:t>
            </w:r>
            <w:r w:rsidRPr="004B1E4C">
              <w:t xml:space="preserve">. I understand that I am financially responsible for any balance. I also authorize </w:t>
            </w:r>
            <w:r>
              <w:t>RCC</w:t>
            </w:r>
            <w:r w:rsidRPr="004B1E4C">
              <w:t xml:space="preserve"> or insurance company to release any information required to process my claims.</w:t>
            </w:r>
          </w:p>
        </w:tc>
      </w:tr>
      <w:tr w:rsidR="0019063C" w:rsidRPr="0090679F" w:rsidTr="00C36C0F">
        <w:trPr>
          <w:trHeight w:val="288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/>
        </w:tc>
        <w:tc>
          <w:tcPr>
            <w:tcW w:w="67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/>
        </w:tc>
        <w:tc>
          <w:tcPr>
            <w:tcW w:w="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/>
        </w:tc>
        <w:tc>
          <w:tcPr>
            <w:tcW w:w="32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/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FC7060"/>
        </w:tc>
      </w:tr>
      <w:tr w:rsidR="0019063C" w:rsidRPr="0090679F" w:rsidTr="00C36C0F">
        <w:trPr>
          <w:trHeight w:val="288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E03E1F"/>
        </w:tc>
        <w:tc>
          <w:tcPr>
            <w:tcW w:w="6727" w:type="dxa"/>
            <w:gridSpan w:val="20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E03E1F">
            <w:pPr>
              <w:pStyle w:val="Italic"/>
            </w:pPr>
            <w:r>
              <w:t>Patient/Guardian signature ( If Minor)</w:t>
            </w:r>
          </w:p>
        </w:tc>
        <w:tc>
          <w:tcPr>
            <w:tcW w:w="4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E03E1F">
            <w:pPr>
              <w:pStyle w:val="Italic"/>
            </w:pPr>
          </w:p>
        </w:tc>
        <w:tc>
          <w:tcPr>
            <w:tcW w:w="32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E03E1F">
            <w:pPr>
              <w:pStyle w:val="Italic"/>
            </w:pPr>
            <w:r>
              <w:t>Date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3C" w:rsidRPr="0090679F" w:rsidRDefault="0019063C" w:rsidP="00E03E1F">
            <w:pPr>
              <w:pStyle w:val="Italic"/>
            </w:pPr>
          </w:p>
        </w:tc>
      </w:tr>
    </w:tbl>
    <w:p w:rsidR="005F6E87" w:rsidRPr="0090679F" w:rsidRDefault="00A21265" w:rsidP="0090679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15240</wp:posOffset>
                </wp:positionV>
                <wp:extent cx="7246620" cy="361950"/>
                <wp:effectExtent l="0" t="0" r="114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6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265" w:rsidRDefault="00A21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9pt;margin-top:1.2pt;width:570.6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">
                <v:textbox>
                  <w:txbxContent>
                    <w:p w:rsidR="00A21265" w:rsidRDefault="00A21265"/>
                  </w:txbxContent>
                </v:textbox>
              </v:shape>
            </w:pict>
          </mc:Fallback>
        </mc:AlternateContent>
      </w:r>
    </w:p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18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7669"/>
    <w:rsid w:val="0013148F"/>
    <w:rsid w:val="0014663E"/>
    <w:rsid w:val="001713E8"/>
    <w:rsid w:val="00180664"/>
    <w:rsid w:val="0019063C"/>
    <w:rsid w:val="001E15C2"/>
    <w:rsid w:val="002123A6"/>
    <w:rsid w:val="00250014"/>
    <w:rsid w:val="0026048E"/>
    <w:rsid w:val="00267BC9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2209D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72E83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51A2C"/>
    <w:rsid w:val="005557F6"/>
    <w:rsid w:val="00563778"/>
    <w:rsid w:val="00575316"/>
    <w:rsid w:val="005B4AE2"/>
    <w:rsid w:val="005D727C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32BCF"/>
    <w:rsid w:val="00841645"/>
    <w:rsid w:val="00852EC6"/>
    <w:rsid w:val="0085558D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7D40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9F51C4"/>
    <w:rsid w:val="00A211B2"/>
    <w:rsid w:val="00A21265"/>
    <w:rsid w:val="00A23C5E"/>
    <w:rsid w:val="00A26B10"/>
    <w:rsid w:val="00A2727E"/>
    <w:rsid w:val="00A35524"/>
    <w:rsid w:val="00A51B0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BE193D"/>
    <w:rsid w:val="00C079CA"/>
    <w:rsid w:val="00C102E4"/>
    <w:rsid w:val="00C133F3"/>
    <w:rsid w:val="00C255F7"/>
    <w:rsid w:val="00C32E5F"/>
    <w:rsid w:val="00C36C0F"/>
    <w:rsid w:val="00C55C18"/>
    <w:rsid w:val="00C67741"/>
    <w:rsid w:val="00C70E44"/>
    <w:rsid w:val="00C74647"/>
    <w:rsid w:val="00C76039"/>
    <w:rsid w:val="00C76480"/>
    <w:rsid w:val="00C87375"/>
    <w:rsid w:val="00C92FD6"/>
    <w:rsid w:val="00C93D0E"/>
    <w:rsid w:val="00CC6598"/>
    <w:rsid w:val="00CC6BB1"/>
    <w:rsid w:val="00CD272D"/>
    <w:rsid w:val="00D01268"/>
    <w:rsid w:val="00D01CD4"/>
    <w:rsid w:val="00D14E73"/>
    <w:rsid w:val="00D6155E"/>
    <w:rsid w:val="00D85DF2"/>
    <w:rsid w:val="00DC47A2"/>
    <w:rsid w:val="00DE1551"/>
    <w:rsid w:val="00DE7FB7"/>
    <w:rsid w:val="00E03965"/>
    <w:rsid w:val="00E03E1F"/>
    <w:rsid w:val="00E13883"/>
    <w:rsid w:val="00E20DDA"/>
    <w:rsid w:val="00E32A8B"/>
    <w:rsid w:val="00E36054"/>
    <w:rsid w:val="00E37E7B"/>
    <w:rsid w:val="00E46E04"/>
    <w:rsid w:val="00E87396"/>
    <w:rsid w:val="00EC42A3"/>
    <w:rsid w:val="00EF7F81"/>
    <w:rsid w:val="00F03FC7"/>
    <w:rsid w:val="00F07933"/>
    <w:rsid w:val="00F231C0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BodyText">
    <w:name w:val="Body Text"/>
    <w:basedOn w:val="Normal"/>
    <w:rsid w:val="004B1E4C"/>
    <w:pPr>
      <w:spacing w:before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BodyText">
    <w:name w:val="Body Text"/>
    <w:basedOn w:val="Normal"/>
    <w:rsid w:val="004B1E4C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C%20front%20desk\AppData\Roaming\Microsoft\Templates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6D5D-19A2-460D-A39F-EE873D47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 front desk</dc:creator>
  <cp:lastModifiedBy>RCC front desk</cp:lastModifiedBy>
  <cp:revision>3</cp:revision>
  <cp:lastPrinted>2012-08-29T20:53:00Z</cp:lastPrinted>
  <dcterms:created xsi:type="dcterms:W3CDTF">2014-05-20T22:09:00Z</dcterms:created>
  <dcterms:modified xsi:type="dcterms:W3CDTF">2014-06-03T22:12:00Z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